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7661" w:rsidRPr="0038018F" w:rsidRDefault="0038018F" w:rsidP="0038018F">
      <w:pPr>
        <w:pStyle w:val="2"/>
        <w:rPr>
          <w:rFonts w:eastAsia="Calibri"/>
        </w:rPr>
      </w:pPr>
      <w:r>
        <w:rPr>
          <w:shd w:val="clear" w:color="auto" w:fill="F7F5F5"/>
        </w:rPr>
        <w:t>Образец заполнения штатного расписания 2016 для ООО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4"/>
        <w:gridCol w:w="464"/>
        <w:gridCol w:w="1317"/>
        <w:gridCol w:w="1001"/>
        <w:gridCol w:w="880"/>
        <w:gridCol w:w="1221"/>
        <w:gridCol w:w="1067"/>
        <w:gridCol w:w="318"/>
        <w:gridCol w:w="630"/>
        <w:gridCol w:w="1078"/>
      </w:tblGrid>
      <w:tr w:rsidR="009D3580" w:rsidRPr="00861683" w:rsidTr="00861683">
        <w:tc>
          <w:tcPr>
            <w:tcW w:w="61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F1348" w:rsidRPr="00861683" w:rsidRDefault="0094124F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ООО «НЕКСТ»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348" w:rsidRPr="00861683" w:rsidRDefault="0094124F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348" w:rsidRPr="00861683" w:rsidRDefault="00E121F2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0301017</w:t>
            </w:r>
          </w:p>
        </w:tc>
      </w:tr>
      <w:tr w:rsidR="009D3580" w:rsidRPr="00861683" w:rsidTr="00861683">
        <w:tc>
          <w:tcPr>
            <w:tcW w:w="6187" w:type="dxa"/>
            <w:gridSpan w:val="6"/>
            <w:shd w:val="clear" w:color="auto" w:fill="auto"/>
          </w:tcPr>
          <w:p w:rsidR="001F1348" w:rsidRPr="00861683" w:rsidRDefault="0094124F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1F1348" w:rsidRPr="00861683" w:rsidRDefault="0094124F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По ОКПО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1F1348" w:rsidRPr="00861683" w:rsidRDefault="00E121F2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76065778</w:t>
            </w:r>
          </w:p>
        </w:tc>
      </w:tr>
      <w:tr w:rsidR="002C43C8" w:rsidRPr="00861683" w:rsidTr="00861683">
        <w:tc>
          <w:tcPr>
            <w:tcW w:w="1304" w:type="dxa"/>
            <w:shd w:val="clear" w:color="auto" w:fill="auto"/>
          </w:tcPr>
          <w:p w:rsidR="000F7644" w:rsidRPr="00861683" w:rsidRDefault="000F7644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0F7644" w:rsidRPr="00861683" w:rsidRDefault="000F7644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0F7644" w:rsidRPr="00861683" w:rsidRDefault="000F7644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0F7644" w:rsidRPr="00861683" w:rsidRDefault="0063124D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0F7644" w:rsidRPr="00861683" w:rsidRDefault="0063124D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318" w:type="dxa"/>
            <w:shd w:val="clear" w:color="auto" w:fill="auto"/>
          </w:tcPr>
          <w:p w:rsidR="000F7644" w:rsidRPr="00861683" w:rsidRDefault="000F7644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0F7644" w:rsidRPr="00861683" w:rsidRDefault="000F7644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:rsidR="000F7644" w:rsidRPr="00861683" w:rsidRDefault="000F7644" w:rsidP="00861683">
            <w:pPr>
              <w:jc w:val="center"/>
              <w:rPr>
                <w:sz w:val="16"/>
                <w:szCs w:val="16"/>
              </w:rPr>
            </w:pPr>
          </w:p>
        </w:tc>
      </w:tr>
      <w:tr w:rsidR="002C43C8" w:rsidRPr="00861683" w:rsidTr="00861683">
        <w:tc>
          <w:tcPr>
            <w:tcW w:w="3085" w:type="dxa"/>
            <w:gridSpan w:val="3"/>
            <w:shd w:val="clear" w:color="auto" w:fill="auto"/>
          </w:tcPr>
          <w:p w:rsidR="007A64CA" w:rsidRPr="00861683" w:rsidRDefault="007A64CA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ШТАТНОЕ РАСПИСАНИЕ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7A64CA" w:rsidRPr="00861683" w:rsidRDefault="007A64CA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05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7A64CA" w:rsidRPr="00861683" w:rsidRDefault="007A64CA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23.12.2015</w:t>
            </w:r>
          </w:p>
        </w:tc>
        <w:tc>
          <w:tcPr>
            <w:tcW w:w="2026" w:type="dxa"/>
            <w:gridSpan w:val="3"/>
            <w:vMerge w:val="restart"/>
            <w:shd w:val="clear" w:color="auto" w:fill="auto"/>
          </w:tcPr>
          <w:p w:rsidR="007A64CA" w:rsidRPr="00861683" w:rsidRDefault="007A64CA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УТВЕРЖДЕНО</w:t>
            </w:r>
          </w:p>
          <w:p w:rsidR="007A64CA" w:rsidRPr="00861683" w:rsidRDefault="007A64CA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Приказом организации от 23 декабря 2015 г. № 59</w:t>
            </w:r>
          </w:p>
        </w:tc>
      </w:tr>
      <w:tr w:rsidR="002C43C8" w:rsidRPr="00861683" w:rsidTr="00861683">
        <w:tc>
          <w:tcPr>
            <w:tcW w:w="1304" w:type="dxa"/>
            <w:shd w:val="clear" w:color="auto" w:fill="auto"/>
          </w:tcPr>
          <w:p w:rsidR="007A64CA" w:rsidRPr="00861683" w:rsidRDefault="007A64CA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7A64CA" w:rsidRPr="00861683" w:rsidRDefault="007A64CA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7A64CA" w:rsidRPr="00861683" w:rsidRDefault="007A64CA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shd w:val="clear" w:color="auto" w:fill="auto"/>
          </w:tcPr>
          <w:p w:rsidR="007A64CA" w:rsidRPr="00861683" w:rsidRDefault="007A64CA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:rsidR="007A64CA" w:rsidRPr="00861683" w:rsidRDefault="007A64CA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7A64CA" w:rsidRPr="00861683" w:rsidRDefault="007A64CA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</w:tcPr>
          <w:p w:rsidR="007A64CA" w:rsidRPr="00861683" w:rsidRDefault="007A64CA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7A64CA" w:rsidRPr="00861683" w:rsidRDefault="007A64CA" w:rsidP="00861683">
            <w:pPr>
              <w:jc w:val="center"/>
              <w:rPr>
                <w:sz w:val="16"/>
                <w:szCs w:val="16"/>
              </w:rPr>
            </w:pPr>
          </w:p>
        </w:tc>
      </w:tr>
      <w:tr w:rsidR="002C43C8" w:rsidRPr="00861683" w:rsidTr="00861683">
        <w:tc>
          <w:tcPr>
            <w:tcW w:w="4966" w:type="dxa"/>
            <w:gridSpan w:val="5"/>
            <w:shd w:val="clear" w:color="auto" w:fill="auto"/>
          </w:tcPr>
          <w:p w:rsidR="001724BA" w:rsidRPr="00861683" w:rsidRDefault="001724BA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На период 2016 год с 01 января 2016 г.</w:t>
            </w:r>
          </w:p>
        </w:tc>
        <w:tc>
          <w:tcPr>
            <w:tcW w:w="1221" w:type="dxa"/>
            <w:shd w:val="clear" w:color="auto" w:fill="auto"/>
          </w:tcPr>
          <w:p w:rsidR="001724BA" w:rsidRPr="00861683" w:rsidRDefault="001724BA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</w:tcPr>
          <w:p w:rsidR="001724BA" w:rsidRPr="00861683" w:rsidRDefault="001724BA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gridSpan w:val="3"/>
            <w:vMerge/>
            <w:shd w:val="clear" w:color="auto" w:fill="auto"/>
          </w:tcPr>
          <w:p w:rsidR="001724BA" w:rsidRPr="00861683" w:rsidRDefault="001724BA" w:rsidP="00861683">
            <w:pPr>
              <w:jc w:val="center"/>
              <w:rPr>
                <w:sz w:val="16"/>
                <w:szCs w:val="16"/>
              </w:rPr>
            </w:pPr>
          </w:p>
        </w:tc>
      </w:tr>
      <w:tr w:rsidR="002C43C8" w:rsidRPr="00861683" w:rsidTr="00861683">
        <w:tc>
          <w:tcPr>
            <w:tcW w:w="1304" w:type="dxa"/>
            <w:shd w:val="clear" w:color="auto" w:fill="auto"/>
          </w:tcPr>
          <w:p w:rsidR="003C3071" w:rsidRPr="00861683" w:rsidRDefault="003C3071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C3071" w:rsidRPr="00861683" w:rsidRDefault="003C3071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3C3071" w:rsidRPr="00861683" w:rsidRDefault="003C3071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shd w:val="clear" w:color="auto" w:fill="auto"/>
          </w:tcPr>
          <w:p w:rsidR="003C3071" w:rsidRPr="00861683" w:rsidRDefault="003C3071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:rsidR="003C3071" w:rsidRPr="00861683" w:rsidRDefault="003C3071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4" w:type="dxa"/>
            <w:gridSpan w:val="5"/>
            <w:shd w:val="clear" w:color="auto" w:fill="auto"/>
          </w:tcPr>
          <w:p w:rsidR="003C3071" w:rsidRPr="00861683" w:rsidRDefault="003C3071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Штат в количестве 10 единиц</w:t>
            </w:r>
          </w:p>
        </w:tc>
      </w:tr>
      <w:tr w:rsidR="00C46B2C" w:rsidRPr="00861683" w:rsidTr="00861683">
        <w:tc>
          <w:tcPr>
            <w:tcW w:w="1768" w:type="dxa"/>
            <w:gridSpan w:val="2"/>
            <w:shd w:val="clear" w:color="auto" w:fill="auto"/>
          </w:tcPr>
          <w:p w:rsidR="00C46B2C" w:rsidRPr="00861683" w:rsidRDefault="00C46B2C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C46B2C" w:rsidRPr="00861683" w:rsidRDefault="00C46B2C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C46B2C" w:rsidRPr="00861683" w:rsidRDefault="00C46B2C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C46B2C" w:rsidRPr="00861683" w:rsidRDefault="00C46B2C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Тарифная ставка (оклад) и пр. руб.</w:t>
            </w:r>
          </w:p>
        </w:tc>
        <w:tc>
          <w:tcPr>
            <w:tcW w:w="2606" w:type="dxa"/>
            <w:gridSpan w:val="3"/>
            <w:shd w:val="clear" w:color="auto" w:fill="auto"/>
          </w:tcPr>
          <w:p w:rsidR="00C46B2C" w:rsidRPr="00861683" w:rsidRDefault="00C46B2C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Надбавки, руб.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C46B2C" w:rsidRPr="00861683" w:rsidRDefault="00C46B2C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Всего, руб. ((гр. 5+гр. 6+гр. 7+</w:t>
            </w:r>
            <w:r w:rsidRPr="00861683">
              <w:t xml:space="preserve"> </w:t>
            </w:r>
            <w:r w:rsidRPr="00861683">
              <w:rPr>
                <w:sz w:val="16"/>
                <w:szCs w:val="16"/>
              </w:rPr>
              <w:t>гр. 8)×гр. 4)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C46B2C" w:rsidRPr="00861683" w:rsidRDefault="00C46B2C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Примечание</w:t>
            </w:r>
          </w:p>
        </w:tc>
      </w:tr>
      <w:tr w:rsidR="00C46B2C" w:rsidRPr="00861683" w:rsidTr="00861683">
        <w:tc>
          <w:tcPr>
            <w:tcW w:w="1304" w:type="dxa"/>
            <w:shd w:val="clear" w:color="auto" w:fill="auto"/>
          </w:tcPr>
          <w:p w:rsidR="00C46B2C" w:rsidRPr="00861683" w:rsidRDefault="00C46B2C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64" w:type="dxa"/>
            <w:shd w:val="clear" w:color="auto" w:fill="auto"/>
          </w:tcPr>
          <w:p w:rsidR="00C46B2C" w:rsidRPr="00861683" w:rsidRDefault="00C46B2C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код</w:t>
            </w:r>
          </w:p>
        </w:tc>
        <w:tc>
          <w:tcPr>
            <w:tcW w:w="1317" w:type="dxa"/>
            <w:vMerge/>
            <w:shd w:val="clear" w:color="auto" w:fill="auto"/>
          </w:tcPr>
          <w:p w:rsidR="00C46B2C" w:rsidRPr="00861683" w:rsidRDefault="00C46B2C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C46B2C" w:rsidRPr="00861683" w:rsidRDefault="00C46B2C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C46B2C" w:rsidRPr="00861683" w:rsidRDefault="00C46B2C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auto"/>
          </w:tcPr>
          <w:p w:rsidR="00C46B2C" w:rsidRPr="00861683" w:rsidRDefault="00C46B2C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За интенсивность работы</w:t>
            </w:r>
          </w:p>
        </w:tc>
        <w:tc>
          <w:tcPr>
            <w:tcW w:w="1067" w:type="dxa"/>
            <w:shd w:val="clear" w:color="auto" w:fill="auto"/>
          </w:tcPr>
          <w:p w:rsidR="00C46B2C" w:rsidRPr="00861683" w:rsidRDefault="00C46B2C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Как молодому специалисту</w:t>
            </w:r>
          </w:p>
        </w:tc>
        <w:tc>
          <w:tcPr>
            <w:tcW w:w="318" w:type="dxa"/>
            <w:shd w:val="clear" w:color="auto" w:fill="auto"/>
          </w:tcPr>
          <w:p w:rsidR="00C46B2C" w:rsidRPr="00861683" w:rsidRDefault="00C46B2C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C46B2C" w:rsidRPr="00861683" w:rsidRDefault="00C46B2C" w:rsidP="00861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C46B2C" w:rsidRPr="00861683" w:rsidRDefault="00C46B2C" w:rsidP="00861683">
            <w:pPr>
              <w:jc w:val="center"/>
              <w:rPr>
                <w:sz w:val="16"/>
                <w:szCs w:val="16"/>
              </w:rPr>
            </w:pPr>
          </w:p>
        </w:tc>
      </w:tr>
      <w:tr w:rsidR="00AD535D" w:rsidRPr="00861683" w:rsidTr="00861683">
        <w:tc>
          <w:tcPr>
            <w:tcW w:w="1304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78" w:type="dxa"/>
            <w:shd w:val="clear" w:color="auto" w:fill="auto"/>
          </w:tcPr>
          <w:p w:rsidR="00AD535D" w:rsidRPr="00861683" w:rsidRDefault="00D367B2" w:rsidP="00861683">
            <w:pPr>
              <w:jc w:val="center"/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>10</w:t>
            </w:r>
          </w:p>
        </w:tc>
      </w:tr>
      <w:tr w:rsidR="00AD535D" w:rsidRPr="00861683" w:rsidTr="00861683">
        <w:tc>
          <w:tcPr>
            <w:tcW w:w="1304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Администрация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D535D" w:rsidRPr="00861683" w:rsidRDefault="00AD535D">
            <w:pPr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Генеральный директор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20 %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84 000</w:t>
            </w:r>
          </w:p>
        </w:tc>
        <w:tc>
          <w:tcPr>
            <w:tcW w:w="1078" w:type="dxa"/>
            <w:shd w:val="clear" w:color="auto" w:fill="auto"/>
          </w:tcPr>
          <w:p w:rsidR="00AD535D" w:rsidRPr="00861683" w:rsidRDefault="00AD535D" w:rsidP="00861683">
            <w:pPr>
              <w:jc w:val="center"/>
              <w:rPr>
                <w:sz w:val="16"/>
                <w:szCs w:val="16"/>
              </w:rPr>
            </w:pPr>
          </w:p>
        </w:tc>
      </w:tr>
      <w:tr w:rsidR="00AD535D" w:rsidRPr="00861683" w:rsidTr="00861683">
        <w:tc>
          <w:tcPr>
            <w:tcW w:w="1304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D535D" w:rsidRPr="00861683" w:rsidRDefault="00AD535D">
            <w:pPr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Коммерческий директор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20 %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72 000</w:t>
            </w:r>
          </w:p>
        </w:tc>
        <w:tc>
          <w:tcPr>
            <w:tcW w:w="1078" w:type="dxa"/>
            <w:shd w:val="clear" w:color="auto" w:fill="auto"/>
          </w:tcPr>
          <w:p w:rsidR="00AD535D" w:rsidRPr="00861683" w:rsidRDefault="00AD535D" w:rsidP="00861683">
            <w:pPr>
              <w:jc w:val="center"/>
              <w:rPr>
                <w:sz w:val="16"/>
                <w:szCs w:val="16"/>
              </w:rPr>
            </w:pPr>
          </w:p>
        </w:tc>
      </w:tr>
      <w:tr w:rsidR="00AD535D" w:rsidRPr="00861683" w:rsidTr="00861683">
        <w:tc>
          <w:tcPr>
            <w:tcW w:w="1304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D535D" w:rsidRPr="00861683" w:rsidRDefault="00AD535D">
            <w:pPr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Заместитель генерального директора по АХЧ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55 000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20 %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66 000</w:t>
            </w:r>
          </w:p>
        </w:tc>
        <w:tc>
          <w:tcPr>
            <w:tcW w:w="1078" w:type="dxa"/>
            <w:shd w:val="clear" w:color="auto" w:fill="auto"/>
          </w:tcPr>
          <w:p w:rsidR="00AD535D" w:rsidRPr="00861683" w:rsidRDefault="00AD535D" w:rsidP="00861683">
            <w:pPr>
              <w:jc w:val="center"/>
              <w:rPr>
                <w:sz w:val="16"/>
                <w:szCs w:val="16"/>
              </w:rPr>
            </w:pPr>
          </w:p>
        </w:tc>
      </w:tr>
      <w:tr w:rsidR="00AD535D" w:rsidRPr="00861683" w:rsidTr="00861683">
        <w:tc>
          <w:tcPr>
            <w:tcW w:w="1304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D535D" w:rsidRPr="00861683" w:rsidRDefault="00AD535D">
            <w:pPr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Секретарь-референт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15 %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318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26 000</w:t>
            </w:r>
          </w:p>
        </w:tc>
        <w:tc>
          <w:tcPr>
            <w:tcW w:w="1078" w:type="dxa"/>
            <w:shd w:val="clear" w:color="auto" w:fill="auto"/>
          </w:tcPr>
          <w:p w:rsidR="00AD535D" w:rsidRPr="00861683" w:rsidRDefault="00AD535D" w:rsidP="00861683">
            <w:pPr>
              <w:jc w:val="center"/>
              <w:rPr>
                <w:sz w:val="16"/>
                <w:szCs w:val="16"/>
              </w:rPr>
            </w:pPr>
          </w:p>
        </w:tc>
      </w:tr>
      <w:tr w:rsidR="00AD535D" w:rsidRPr="00861683" w:rsidTr="00861683">
        <w:tc>
          <w:tcPr>
            <w:tcW w:w="1304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Бухгалтерия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D535D" w:rsidRPr="00861683" w:rsidRDefault="00AD535D">
            <w:pPr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15 %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69 000</w:t>
            </w:r>
          </w:p>
        </w:tc>
        <w:tc>
          <w:tcPr>
            <w:tcW w:w="1078" w:type="dxa"/>
            <w:shd w:val="clear" w:color="auto" w:fill="auto"/>
          </w:tcPr>
          <w:p w:rsidR="00AD535D" w:rsidRPr="00861683" w:rsidRDefault="00AD535D" w:rsidP="00861683">
            <w:pPr>
              <w:jc w:val="center"/>
              <w:rPr>
                <w:sz w:val="16"/>
                <w:szCs w:val="16"/>
              </w:rPr>
            </w:pPr>
          </w:p>
        </w:tc>
      </w:tr>
      <w:tr w:rsidR="00AD535D" w:rsidRPr="00861683" w:rsidTr="00861683">
        <w:tc>
          <w:tcPr>
            <w:tcW w:w="1304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D535D" w:rsidRPr="00861683" w:rsidRDefault="00AD535D">
            <w:pPr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Ведущий бухгалтер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15 %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40 250</w:t>
            </w:r>
          </w:p>
        </w:tc>
        <w:tc>
          <w:tcPr>
            <w:tcW w:w="1078" w:type="dxa"/>
            <w:shd w:val="clear" w:color="auto" w:fill="auto"/>
          </w:tcPr>
          <w:p w:rsidR="00AD535D" w:rsidRPr="00861683" w:rsidRDefault="00AD535D" w:rsidP="00861683">
            <w:pPr>
              <w:jc w:val="center"/>
              <w:rPr>
                <w:sz w:val="16"/>
                <w:szCs w:val="16"/>
              </w:rPr>
            </w:pPr>
          </w:p>
        </w:tc>
      </w:tr>
      <w:tr w:rsidR="00AD535D" w:rsidRPr="00861683" w:rsidTr="00861683">
        <w:tc>
          <w:tcPr>
            <w:tcW w:w="1304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D535D" w:rsidRPr="00861683" w:rsidRDefault="00AD535D">
            <w:pPr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Бухгалтер-кассир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21 000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15 %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24 150</w:t>
            </w:r>
          </w:p>
        </w:tc>
        <w:tc>
          <w:tcPr>
            <w:tcW w:w="1078" w:type="dxa"/>
            <w:shd w:val="clear" w:color="auto" w:fill="auto"/>
          </w:tcPr>
          <w:p w:rsidR="00AD535D" w:rsidRPr="00861683" w:rsidRDefault="00AD535D" w:rsidP="00861683">
            <w:pPr>
              <w:jc w:val="center"/>
              <w:rPr>
                <w:sz w:val="16"/>
                <w:szCs w:val="16"/>
              </w:rPr>
            </w:pPr>
          </w:p>
        </w:tc>
      </w:tr>
      <w:tr w:rsidR="00AD535D" w:rsidRPr="00861683" w:rsidTr="00861683">
        <w:tc>
          <w:tcPr>
            <w:tcW w:w="1304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Отдел логистики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D535D" w:rsidRPr="00861683" w:rsidRDefault="00AD535D">
            <w:pPr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Начальник отдела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35 000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15 %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40 250</w:t>
            </w:r>
          </w:p>
        </w:tc>
        <w:tc>
          <w:tcPr>
            <w:tcW w:w="1078" w:type="dxa"/>
            <w:shd w:val="clear" w:color="auto" w:fill="auto"/>
          </w:tcPr>
          <w:p w:rsidR="00AD535D" w:rsidRPr="00861683" w:rsidRDefault="00AD535D" w:rsidP="00861683">
            <w:pPr>
              <w:jc w:val="center"/>
              <w:rPr>
                <w:sz w:val="16"/>
                <w:szCs w:val="16"/>
              </w:rPr>
            </w:pPr>
          </w:p>
        </w:tc>
      </w:tr>
      <w:tr w:rsidR="00AD535D" w:rsidRPr="00861683" w:rsidTr="00861683">
        <w:tc>
          <w:tcPr>
            <w:tcW w:w="1304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AD535D" w:rsidRPr="00861683" w:rsidRDefault="00AD535D">
            <w:pPr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Логист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15 %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318" w:type="dxa"/>
            <w:shd w:val="clear" w:color="auto" w:fill="auto"/>
            <w:vAlign w:val="bottom"/>
          </w:tcPr>
          <w:p w:rsidR="00AD535D" w:rsidRPr="00861683" w:rsidRDefault="00AD535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61683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D535D" w:rsidRPr="00861683" w:rsidRDefault="00AD535D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56 000</w:t>
            </w:r>
          </w:p>
        </w:tc>
        <w:tc>
          <w:tcPr>
            <w:tcW w:w="1078" w:type="dxa"/>
            <w:shd w:val="clear" w:color="auto" w:fill="auto"/>
          </w:tcPr>
          <w:p w:rsidR="00AD535D" w:rsidRPr="00861683" w:rsidRDefault="00AD535D" w:rsidP="00861683">
            <w:pPr>
              <w:jc w:val="center"/>
              <w:rPr>
                <w:sz w:val="16"/>
                <w:szCs w:val="16"/>
              </w:rPr>
            </w:pPr>
          </w:p>
        </w:tc>
      </w:tr>
      <w:tr w:rsidR="004028E9" w:rsidRPr="00861683" w:rsidTr="00861683"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8E9" w:rsidRPr="00861683" w:rsidRDefault="004028E9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8E9" w:rsidRPr="00861683" w:rsidRDefault="004028E9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8E9" w:rsidRPr="00861683" w:rsidRDefault="004028E9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376 000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8E9" w:rsidRPr="00861683" w:rsidRDefault="004028E9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8E9" w:rsidRPr="00861683" w:rsidRDefault="004028E9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8E9" w:rsidRPr="00861683" w:rsidRDefault="004028E9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8E9" w:rsidRPr="00861683" w:rsidRDefault="004028E9" w:rsidP="00861683">
            <w:pPr>
              <w:jc w:val="center"/>
              <w:rPr>
                <w:color w:val="000000"/>
                <w:sz w:val="16"/>
                <w:szCs w:val="16"/>
              </w:rPr>
            </w:pPr>
            <w:r w:rsidRPr="00861683">
              <w:rPr>
                <w:color w:val="000000"/>
                <w:sz w:val="16"/>
                <w:szCs w:val="16"/>
              </w:rPr>
              <w:t>477 650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4028E9" w:rsidRPr="00861683" w:rsidRDefault="004028E9" w:rsidP="00861683">
            <w:pPr>
              <w:jc w:val="center"/>
              <w:rPr>
                <w:sz w:val="16"/>
                <w:szCs w:val="16"/>
              </w:rPr>
            </w:pPr>
          </w:p>
        </w:tc>
      </w:tr>
      <w:tr w:rsidR="008072FB" w:rsidRPr="00861683" w:rsidTr="00861683">
        <w:tc>
          <w:tcPr>
            <w:tcW w:w="928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2FB" w:rsidRPr="00861683" w:rsidRDefault="008072FB" w:rsidP="001F07E1">
            <w:pPr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 xml:space="preserve">Руководитель кадровой </w:t>
            </w:r>
            <w:r w:rsidR="00897460" w:rsidRPr="00861683">
              <w:rPr>
                <w:sz w:val="16"/>
                <w:szCs w:val="16"/>
              </w:rPr>
              <w:t xml:space="preserve">службы Начальник отдела кадров </w:t>
            </w:r>
            <w:r w:rsidRPr="00861683">
              <w:rPr>
                <w:sz w:val="16"/>
                <w:szCs w:val="16"/>
              </w:rPr>
              <w:t>_________________Сверкунова А.Е.</w:t>
            </w:r>
          </w:p>
        </w:tc>
      </w:tr>
      <w:tr w:rsidR="003762F3" w:rsidRPr="00861683" w:rsidTr="00861683"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2F3" w:rsidRPr="00861683" w:rsidRDefault="003762F3" w:rsidP="001F07E1">
            <w:pPr>
              <w:rPr>
                <w:sz w:val="16"/>
                <w:szCs w:val="16"/>
              </w:rPr>
            </w:pPr>
          </w:p>
        </w:tc>
      </w:tr>
      <w:tr w:rsidR="002507FB" w:rsidRPr="00861683" w:rsidTr="00861683"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07FB" w:rsidRPr="00861683" w:rsidRDefault="002507FB" w:rsidP="001F07E1">
            <w:pPr>
              <w:rPr>
                <w:sz w:val="16"/>
                <w:szCs w:val="16"/>
              </w:rPr>
            </w:pPr>
            <w:r w:rsidRPr="00861683">
              <w:rPr>
                <w:sz w:val="16"/>
                <w:szCs w:val="16"/>
              </w:rPr>
              <w:t xml:space="preserve">Главный бухгалтер </w:t>
            </w:r>
            <w:r w:rsidR="00C85E83" w:rsidRPr="00861683">
              <w:rPr>
                <w:sz w:val="16"/>
                <w:szCs w:val="16"/>
              </w:rPr>
              <w:t xml:space="preserve">                       </w:t>
            </w:r>
            <w:r w:rsidRPr="00861683">
              <w:rPr>
                <w:sz w:val="16"/>
                <w:szCs w:val="16"/>
              </w:rPr>
              <w:t>______________ А.Е. Белокопытова</w:t>
            </w:r>
          </w:p>
        </w:tc>
      </w:tr>
      <w:tr w:rsidR="00C85E83" w:rsidRPr="00861683" w:rsidTr="00861683"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E83" w:rsidRPr="00861683" w:rsidRDefault="00C85E83" w:rsidP="001F07E1">
            <w:pPr>
              <w:rPr>
                <w:sz w:val="16"/>
                <w:szCs w:val="16"/>
              </w:rPr>
            </w:pPr>
          </w:p>
        </w:tc>
      </w:tr>
    </w:tbl>
    <w:p w:rsidR="00833F2B" w:rsidRDefault="00833F2B" w:rsidP="00E005F7"/>
    <w:sectPr w:rsidR="00833F2B"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99" w:rsidRDefault="00FB0699" w:rsidP="002451EB">
      <w:r>
        <w:separator/>
      </w:r>
    </w:p>
  </w:endnote>
  <w:endnote w:type="continuationSeparator" w:id="0">
    <w:p w:rsidR="00FB0699" w:rsidRDefault="00FB0699" w:rsidP="0024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99" w:rsidRDefault="00FB0699" w:rsidP="002451EB">
      <w:r>
        <w:separator/>
      </w:r>
    </w:p>
  </w:footnote>
  <w:footnote w:type="continuationSeparator" w:id="0">
    <w:p w:rsidR="00FB0699" w:rsidRDefault="00FB0699" w:rsidP="00245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70A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05F15E8"/>
    <w:multiLevelType w:val="multilevel"/>
    <w:tmpl w:val="B70A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8E0689"/>
    <w:multiLevelType w:val="multilevel"/>
    <w:tmpl w:val="B70A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B4554FD"/>
    <w:multiLevelType w:val="multilevel"/>
    <w:tmpl w:val="B70A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00932E2"/>
    <w:multiLevelType w:val="multilevel"/>
    <w:tmpl w:val="B70A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9A37A8F"/>
    <w:multiLevelType w:val="multilevel"/>
    <w:tmpl w:val="B70A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4DF0510"/>
    <w:multiLevelType w:val="multilevel"/>
    <w:tmpl w:val="B70A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DBA3DD6"/>
    <w:multiLevelType w:val="multilevel"/>
    <w:tmpl w:val="B70A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99A5A93"/>
    <w:multiLevelType w:val="multilevel"/>
    <w:tmpl w:val="B70A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17EFE"/>
    <w:rsid w:val="0000384F"/>
    <w:rsid w:val="000272B4"/>
    <w:rsid w:val="00045CF4"/>
    <w:rsid w:val="00050A4B"/>
    <w:rsid w:val="000510DF"/>
    <w:rsid w:val="00057FF8"/>
    <w:rsid w:val="00061615"/>
    <w:rsid w:val="00076396"/>
    <w:rsid w:val="0008171F"/>
    <w:rsid w:val="00084429"/>
    <w:rsid w:val="00090AA8"/>
    <w:rsid w:val="00093B4E"/>
    <w:rsid w:val="0009439E"/>
    <w:rsid w:val="000A769A"/>
    <w:rsid w:val="000B211A"/>
    <w:rsid w:val="000B3737"/>
    <w:rsid w:val="000B4FD7"/>
    <w:rsid w:val="000C68E0"/>
    <w:rsid w:val="000C6950"/>
    <w:rsid w:val="000D1FBF"/>
    <w:rsid w:val="000D274A"/>
    <w:rsid w:val="000D5077"/>
    <w:rsid w:val="000E157C"/>
    <w:rsid w:val="000E278E"/>
    <w:rsid w:val="000E3549"/>
    <w:rsid w:val="000F7644"/>
    <w:rsid w:val="000F7AB4"/>
    <w:rsid w:val="00106223"/>
    <w:rsid w:val="00127332"/>
    <w:rsid w:val="00131FC5"/>
    <w:rsid w:val="00132F7C"/>
    <w:rsid w:val="00136382"/>
    <w:rsid w:val="0014275F"/>
    <w:rsid w:val="001439B9"/>
    <w:rsid w:val="00146EF2"/>
    <w:rsid w:val="00153289"/>
    <w:rsid w:val="00153E1B"/>
    <w:rsid w:val="00154123"/>
    <w:rsid w:val="00157DA5"/>
    <w:rsid w:val="001616C2"/>
    <w:rsid w:val="001668EA"/>
    <w:rsid w:val="00170BE7"/>
    <w:rsid w:val="001724BA"/>
    <w:rsid w:val="00173F3F"/>
    <w:rsid w:val="00180DF7"/>
    <w:rsid w:val="00185CC3"/>
    <w:rsid w:val="00185E50"/>
    <w:rsid w:val="001949E5"/>
    <w:rsid w:val="00195C22"/>
    <w:rsid w:val="001A6CE6"/>
    <w:rsid w:val="001B1608"/>
    <w:rsid w:val="001B5F82"/>
    <w:rsid w:val="001B6B64"/>
    <w:rsid w:val="001B6CD5"/>
    <w:rsid w:val="001B7F3F"/>
    <w:rsid w:val="001C5486"/>
    <w:rsid w:val="001D4623"/>
    <w:rsid w:val="001E245C"/>
    <w:rsid w:val="001E622B"/>
    <w:rsid w:val="001F07E1"/>
    <w:rsid w:val="001F1348"/>
    <w:rsid w:val="001F2081"/>
    <w:rsid w:val="001F3FAE"/>
    <w:rsid w:val="001F400A"/>
    <w:rsid w:val="00203365"/>
    <w:rsid w:val="00210A6D"/>
    <w:rsid w:val="002174C7"/>
    <w:rsid w:val="002208FF"/>
    <w:rsid w:val="002451EB"/>
    <w:rsid w:val="00245DFC"/>
    <w:rsid w:val="00246FEF"/>
    <w:rsid w:val="002507FB"/>
    <w:rsid w:val="00252B1B"/>
    <w:rsid w:val="00253F1C"/>
    <w:rsid w:val="00255F1D"/>
    <w:rsid w:val="0025786C"/>
    <w:rsid w:val="0026787D"/>
    <w:rsid w:val="00274EE9"/>
    <w:rsid w:val="002864C3"/>
    <w:rsid w:val="00290042"/>
    <w:rsid w:val="00291659"/>
    <w:rsid w:val="00292C55"/>
    <w:rsid w:val="00292F9F"/>
    <w:rsid w:val="002938C0"/>
    <w:rsid w:val="00297646"/>
    <w:rsid w:val="002A4D09"/>
    <w:rsid w:val="002A7166"/>
    <w:rsid w:val="002A77E3"/>
    <w:rsid w:val="002C3931"/>
    <w:rsid w:val="002C43C8"/>
    <w:rsid w:val="002D022F"/>
    <w:rsid w:val="002D0BBC"/>
    <w:rsid w:val="002F167B"/>
    <w:rsid w:val="002F3BA5"/>
    <w:rsid w:val="00300478"/>
    <w:rsid w:val="00303AEA"/>
    <w:rsid w:val="00307D95"/>
    <w:rsid w:val="0031175E"/>
    <w:rsid w:val="00325AD6"/>
    <w:rsid w:val="00344B45"/>
    <w:rsid w:val="0035638E"/>
    <w:rsid w:val="00364A40"/>
    <w:rsid w:val="003762F3"/>
    <w:rsid w:val="0038018F"/>
    <w:rsid w:val="0038331A"/>
    <w:rsid w:val="003847C3"/>
    <w:rsid w:val="003B3066"/>
    <w:rsid w:val="003B335C"/>
    <w:rsid w:val="003B7049"/>
    <w:rsid w:val="003C12F9"/>
    <w:rsid w:val="003C2AC6"/>
    <w:rsid w:val="003C3071"/>
    <w:rsid w:val="003C7A5F"/>
    <w:rsid w:val="003E2570"/>
    <w:rsid w:val="003E5EFE"/>
    <w:rsid w:val="004028E9"/>
    <w:rsid w:val="00404298"/>
    <w:rsid w:val="00417EFE"/>
    <w:rsid w:val="00417F98"/>
    <w:rsid w:val="00421170"/>
    <w:rsid w:val="00430652"/>
    <w:rsid w:val="004343BE"/>
    <w:rsid w:val="00435769"/>
    <w:rsid w:val="004429EE"/>
    <w:rsid w:val="0044311D"/>
    <w:rsid w:val="0045306B"/>
    <w:rsid w:val="0046078B"/>
    <w:rsid w:val="00460C51"/>
    <w:rsid w:val="0047086C"/>
    <w:rsid w:val="004715F8"/>
    <w:rsid w:val="004729B1"/>
    <w:rsid w:val="00483838"/>
    <w:rsid w:val="00483F47"/>
    <w:rsid w:val="00487ABF"/>
    <w:rsid w:val="00491228"/>
    <w:rsid w:val="004D099B"/>
    <w:rsid w:val="004D3197"/>
    <w:rsid w:val="004E028A"/>
    <w:rsid w:val="00500DFD"/>
    <w:rsid w:val="00520CD6"/>
    <w:rsid w:val="00521C3E"/>
    <w:rsid w:val="00537C5C"/>
    <w:rsid w:val="00544312"/>
    <w:rsid w:val="00547536"/>
    <w:rsid w:val="00553656"/>
    <w:rsid w:val="00554B16"/>
    <w:rsid w:val="00555825"/>
    <w:rsid w:val="00557A25"/>
    <w:rsid w:val="005652FB"/>
    <w:rsid w:val="005675AF"/>
    <w:rsid w:val="00575EA3"/>
    <w:rsid w:val="00580C31"/>
    <w:rsid w:val="00587406"/>
    <w:rsid w:val="005963BF"/>
    <w:rsid w:val="005A4ACC"/>
    <w:rsid w:val="005B3914"/>
    <w:rsid w:val="005C1A80"/>
    <w:rsid w:val="005D4111"/>
    <w:rsid w:val="005E27CB"/>
    <w:rsid w:val="005F5210"/>
    <w:rsid w:val="005F60DB"/>
    <w:rsid w:val="00607085"/>
    <w:rsid w:val="00610EA2"/>
    <w:rsid w:val="00616FBD"/>
    <w:rsid w:val="00623585"/>
    <w:rsid w:val="00626982"/>
    <w:rsid w:val="0063124D"/>
    <w:rsid w:val="006343DC"/>
    <w:rsid w:val="006601BD"/>
    <w:rsid w:val="00673006"/>
    <w:rsid w:val="006734D8"/>
    <w:rsid w:val="00674635"/>
    <w:rsid w:val="0067477A"/>
    <w:rsid w:val="00677445"/>
    <w:rsid w:val="00684136"/>
    <w:rsid w:val="006A169A"/>
    <w:rsid w:val="006A7EC1"/>
    <w:rsid w:val="006B0F4D"/>
    <w:rsid w:val="006B2794"/>
    <w:rsid w:val="006B37F3"/>
    <w:rsid w:val="006C3D4A"/>
    <w:rsid w:val="006D007E"/>
    <w:rsid w:val="006D7521"/>
    <w:rsid w:val="006E09AC"/>
    <w:rsid w:val="006E0A2D"/>
    <w:rsid w:val="006E112A"/>
    <w:rsid w:val="006F76D2"/>
    <w:rsid w:val="006F7752"/>
    <w:rsid w:val="00704EBD"/>
    <w:rsid w:val="00723AEB"/>
    <w:rsid w:val="00724648"/>
    <w:rsid w:val="00732FD4"/>
    <w:rsid w:val="007359F7"/>
    <w:rsid w:val="00736F41"/>
    <w:rsid w:val="00740B54"/>
    <w:rsid w:val="00756A2E"/>
    <w:rsid w:val="00761EA7"/>
    <w:rsid w:val="00774D64"/>
    <w:rsid w:val="00777661"/>
    <w:rsid w:val="007776A2"/>
    <w:rsid w:val="00784072"/>
    <w:rsid w:val="007861F5"/>
    <w:rsid w:val="00794098"/>
    <w:rsid w:val="007A61C4"/>
    <w:rsid w:val="007A64CA"/>
    <w:rsid w:val="007C15B8"/>
    <w:rsid w:val="007C5ED1"/>
    <w:rsid w:val="007C7CA3"/>
    <w:rsid w:val="007D6935"/>
    <w:rsid w:val="007D6AD6"/>
    <w:rsid w:val="007E6D24"/>
    <w:rsid w:val="007F3F3F"/>
    <w:rsid w:val="008013E1"/>
    <w:rsid w:val="00801781"/>
    <w:rsid w:val="008043E1"/>
    <w:rsid w:val="00804C35"/>
    <w:rsid w:val="00805B70"/>
    <w:rsid w:val="008072FB"/>
    <w:rsid w:val="008107F0"/>
    <w:rsid w:val="00813069"/>
    <w:rsid w:val="00814E29"/>
    <w:rsid w:val="00820F6D"/>
    <w:rsid w:val="008274AF"/>
    <w:rsid w:val="00827898"/>
    <w:rsid w:val="008326FE"/>
    <w:rsid w:val="00833731"/>
    <w:rsid w:val="00833F2B"/>
    <w:rsid w:val="008350DD"/>
    <w:rsid w:val="00843B8D"/>
    <w:rsid w:val="00855FF0"/>
    <w:rsid w:val="00861683"/>
    <w:rsid w:val="00861B38"/>
    <w:rsid w:val="0086231B"/>
    <w:rsid w:val="008711E2"/>
    <w:rsid w:val="00873B74"/>
    <w:rsid w:val="00873FE3"/>
    <w:rsid w:val="00875E93"/>
    <w:rsid w:val="00886AEB"/>
    <w:rsid w:val="00891716"/>
    <w:rsid w:val="00893B63"/>
    <w:rsid w:val="00893FC3"/>
    <w:rsid w:val="00897460"/>
    <w:rsid w:val="008A2FCC"/>
    <w:rsid w:val="008A3772"/>
    <w:rsid w:val="008A397F"/>
    <w:rsid w:val="008A6553"/>
    <w:rsid w:val="008C74A0"/>
    <w:rsid w:val="008D5231"/>
    <w:rsid w:val="008D7AD5"/>
    <w:rsid w:val="009014A3"/>
    <w:rsid w:val="00903A80"/>
    <w:rsid w:val="0091489C"/>
    <w:rsid w:val="0092008E"/>
    <w:rsid w:val="0092169D"/>
    <w:rsid w:val="00924FBE"/>
    <w:rsid w:val="00934473"/>
    <w:rsid w:val="0094124F"/>
    <w:rsid w:val="009512C4"/>
    <w:rsid w:val="0095356A"/>
    <w:rsid w:val="009559D9"/>
    <w:rsid w:val="0096465A"/>
    <w:rsid w:val="009653CE"/>
    <w:rsid w:val="009656FF"/>
    <w:rsid w:val="00977F49"/>
    <w:rsid w:val="00977FDF"/>
    <w:rsid w:val="00981A7E"/>
    <w:rsid w:val="00986B05"/>
    <w:rsid w:val="0098711B"/>
    <w:rsid w:val="009916BC"/>
    <w:rsid w:val="009918D9"/>
    <w:rsid w:val="00995E98"/>
    <w:rsid w:val="009A1F56"/>
    <w:rsid w:val="009B3088"/>
    <w:rsid w:val="009C107A"/>
    <w:rsid w:val="009C547B"/>
    <w:rsid w:val="009C71EC"/>
    <w:rsid w:val="009D3580"/>
    <w:rsid w:val="009D37A9"/>
    <w:rsid w:val="009E7E7A"/>
    <w:rsid w:val="009F1161"/>
    <w:rsid w:val="009F1362"/>
    <w:rsid w:val="009F2493"/>
    <w:rsid w:val="009F3B3C"/>
    <w:rsid w:val="00A002C8"/>
    <w:rsid w:val="00A105D2"/>
    <w:rsid w:val="00A13530"/>
    <w:rsid w:val="00A16E67"/>
    <w:rsid w:val="00A23EF7"/>
    <w:rsid w:val="00A24DFB"/>
    <w:rsid w:val="00A30953"/>
    <w:rsid w:val="00A33E4E"/>
    <w:rsid w:val="00A44A7A"/>
    <w:rsid w:val="00A46768"/>
    <w:rsid w:val="00A52613"/>
    <w:rsid w:val="00A5677A"/>
    <w:rsid w:val="00A579AA"/>
    <w:rsid w:val="00A634BF"/>
    <w:rsid w:val="00A66214"/>
    <w:rsid w:val="00A77D24"/>
    <w:rsid w:val="00A77E48"/>
    <w:rsid w:val="00AA230C"/>
    <w:rsid w:val="00AA790F"/>
    <w:rsid w:val="00AB15D4"/>
    <w:rsid w:val="00AB58C4"/>
    <w:rsid w:val="00AC4206"/>
    <w:rsid w:val="00AD535D"/>
    <w:rsid w:val="00AD687A"/>
    <w:rsid w:val="00AD792D"/>
    <w:rsid w:val="00AE5693"/>
    <w:rsid w:val="00AF6E82"/>
    <w:rsid w:val="00B053B6"/>
    <w:rsid w:val="00B05BEF"/>
    <w:rsid w:val="00B16FCC"/>
    <w:rsid w:val="00B2300C"/>
    <w:rsid w:val="00B42457"/>
    <w:rsid w:val="00B42499"/>
    <w:rsid w:val="00B4279C"/>
    <w:rsid w:val="00B42FEA"/>
    <w:rsid w:val="00B43543"/>
    <w:rsid w:val="00B605FE"/>
    <w:rsid w:val="00B619E6"/>
    <w:rsid w:val="00B7191E"/>
    <w:rsid w:val="00B75B0C"/>
    <w:rsid w:val="00B7607D"/>
    <w:rsid w:val="00B77A3E"/>
    <w:rsid w:val="00B8192B"/>
    <w:rsid w:val="00BA6BF3"/>
    <w:rsid w:val="00BB1641"/>
    <w:rsid w:val="00BB1937"/>
    <w:rsid w:val="00BB5FCE"/>
    <w:rsid w:val="00BC0907"/>
    <w:rsid w:val="00BC6C4A"/>
    <w:rsid w:val="00BD1369"/>
    <w:rsid w:val="00BE3C10"/>
    <w:rsid w:val="00BE49E3"/>
    <w:rsid w:val="00BF0711"/>
    <w:rsid w:val="00C04BA9"/>
    <w:rsid w:val="00C1424C"/>
    <w:rsid w:val="00C176C0"/>
    <w:rsid w:val="00C22E10"/>
    <w:rsid w:val="00C32256"/>
    <w:rsid w:val="00C33FF1"/>
    <w:rsid w:val="00C36454"/>
    <w:rsid w:val="00C378E3"/>
    <w:rsid w:val="00C439B0"/>
    <w:rsid w:val="00C46B2C"/>
    <w:rsid w:val="00C67666"/>
    <w:rsid w:val="00C716C8"/>
    <w:rsid w:val="00C7222F"/>
    <w:rsid w:val="00C7243E"/>
    <w:rsid w:val="00C837E1"/>
    <w:rsid w:val="00C85E83"/>
    <w:rsid w:val="00C86D26"/>
    <w:rsid w:val="00C97362"/>
    <w:rsid w:val="00CA03A0"/>
    <w:rsid w:val="00CA69C6"/>
    <w:rsid w:val="00CC0C2F"/>
    <w:rsid w:val="00CC3C95"/>
    <w:rsid w:val="00CC442D"/>
    <w:rsid w:val="00CC5A6D"/>
    <w:rsid w:val="00CE1296"/>
    <w:rsid w:val="00CE58CE"/>
    <w:rsid w:val="00CF4654"/>
    <w:rsid w:val="00D172DC"/>
    <w:rsid w:val="00D23715"/>
    <w:rsid w:val="00D2666C"/>
    <w:rsid w:val="00D27526"/>
    <w:rsid w:val="00D367B2"/>
    <w:rsid w:val="00D4517B"/>
    <w:rsid w:val="00D457EC"/>
    <w:rsid w:val="00D46127"/>
    <w:rsid w:val="00D514D2"/>
    <w:rsid w:val="00D6448C"/>
    <w:rsid w:val="00D829D3"/>
    <w:rsid w:val="00D8566C"/>
    <w:rsid w:val="00D85D9C"/>
    <w:rsid w:val="00D906AA"/>
    <w:rsid w:val="00D978B8"/>
    <w:rsid w:val="00DA084F"/>
    <w:rsid w:val="00DA0D8F"/>
    <w:rsid w:val="00DA365F"/>
    <w:rsid w:val="00DB3356"/>
    <w:rsid w:val="00DB35C9"/>
    <w:rsid w:val="00DB7CDF"/>
    <w:rsid w:val="00DE3047"/>
    <w:rsid w:val="00E005F7"/>
    <w:rsid w:val="00E006E8"/>
    <w:rsid w:val="00E121F2"/>
    <w:rsid w:val="00E16BD8"/>
    <w:rsid w:val="00E2169B"/>
    <w:rsid w:val="00E34D79"/>
    <w:rsid w:val="00E359AD"/>
    <w:rsid w:val="00E40CC8"/>
    <w:rsid w:val="00E41EFF"/>
    <w:rsid w:val="00E53FCE"/>
    <w:rsid w:val="00E54DCE"/>
    <w:rsid w:val="00E74FAD"/>
    <w:rsid w:val="00E82F67"/>
    <w:rsid w:val="00E84B8B"/>
    <w:rsid w:val="00E86F36"/>
    <w:rsid w:val="00EA1E33"/>
    <w:rsid w:val="00EA2A46"/>
    <w:rsid w:val="00EB0A5E"/>
    <w:rsid w:val="00EB10FA"/>
    <w:rsid w:val="00EB1FD1"/>
    <w:rsid w:val="00EB31D0"/>
    <w:rsid w:val="00EB6AF4"/>
    <w:rsid w:val="00EC3D25"/>
    <w:rsid w:val="00EC77C3"/>
    <w:rsid w:val="00ED4BC2"/>
    <w:rsid w:val="00EE160C"/>
    <w:rsid w:val="00EE41B2"/>
    <w:rsid w:val="00EE788B"/>
    <w:rsid w:val="00EE7A28"/>
    <w:rsid w:val="00EF135F"/>
    <w:rsid w:val="00EF7473"/>
    <w:rsid w:val="00F02F39"/>
    <w:rsid w:val="00F112C7"/>
    <w:rsid w:val="00F13A26"/>
    <w:rsid w:val="00F20668"/>
    <w:rsid w:val="00F2188C"/>
    <w:rsid w:val="00F316B1"/>
    <w:rsid w:val="00F35C4A"/>
    <w:rsid w:val="00F365B7"/>
    <w:rsid w:val="00F41172"/>
    <w:rsid w:val="00F420C9"/>
    <w:rsid w:val="00F50F52"/>
    <w:rsid w:val="00F60B50"/>
    <w:rsid w:val="00F6321E"/>
    <w:rsid w:val="00F63C26"/>
    <w:rsid w:val="00F670FD"/>
    <w:rsid w:val="00F82CC0"/>
    <w:rsid w:val="00F950AA"/>
    <w:rsid w:val="00FA2F07"/>
    <w:rsid w:val="00FB02F2"/>
    <w:rsid w:val="00FB0699"/>
    <w:rsid w:val="00FC0829"/>
    <w:rsid w:val="00FC3FE4"/>
    <w:rsid w:val="00FD12A2"/>
    <w:rsid w:val="00FD3918"/>
    <w:rsid w:val="00FE18E3"/>
    <w:rsid w:val="00FE7D9A"/>
    <w:rsid w:val="00FF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52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D52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D52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2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2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2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2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52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52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aps w:val="0"/>
      <w:smallCaps w:val="0"/>
      <w:position w:val="0"/>
      <w:sz w:val="24"/>
      <w:vertAlign w:val="baseli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a3">
    <w:name w:val="Hyperlink"/>
    <w:rPr>
      <w:color w:val="000080"/>
      <w:u w:val="single"/>
      <w:lang/>
    </w:rPr>
  </w:style>
  <w:style w:type="character" w:styleId="a4">
    <w:name w:val="Emphasis"/>
    <w:uiPriority w:val="20"/>
    <w:qFormat/>
    <w:rsid w:val="008D5231"/>
    <w:rPr>
      <w:rFonts w:ascii="Calibri" w:hAnsi="Calibri"/>
      <w:b/>
      <w:i/>
      <w:iCs/>
    </w:rPr>
  </w:style>
  <w:style w:type="character" w:styleId="a5">
    <w:name w:val="FollowedHyperlink"/>
    <w:rPr>
      <w:color w:val="800000"/>
      <w:u w:val="single"/>
      <w:lang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unhideWhenUsed/>
    <w:rsid w:val="002451EB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link w:val="ab"/>
    <w:uiPriority w:val="99"/>
    <w:rsid w:val="002451EB"/>
    <w:rPr>
      <w:rFonts w:eastAsia="SimSun" w:cs="Mangal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2451EB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link w:val="ad"/>
    <w:uiPriority w:val="99"/>
    <w:rsid w:val="002451EB"/>
    <w:rPr>
      <w:rFonts w:eastAsia="SimSun" w:cs="Mangal"/>
      <w:sz w:val="24"/>
      <w:szCs w:val="21"/>
      <w:lang w:eastAsia="hi-IN" w:bidi="hi-IN"/>
    </w:rPr>
  </w:style>
  <w:style w:type="character" w:customStyle="1" w:styleId="10">
    <w:name w:val="Заголовок 1 Знак"/>
    <w:link w:val="1"/>
    <w:uiPriority w:val="9"/>
    <w:rsid w:val="008D523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D523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D523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523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523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523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523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523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5231"/>
    <w:rPr>
      <w:rFonts w:ascii="Cambria" w:eastAsia="Times New Roman" w:hAnsi="Cambria"/>
    </w:rPr>
  </w:style>
  <w:style w:type="paragraph" w:styleId="af">
    <w:name w:val="caption"/>
    <w:basedOn w:val="a"/>
    <w:next w:val="a"/>
    <w:uiPriority w:val="35"/>
    <w:semiHidden/>
    <w:unhideWhenUsed/>
    <w:rsid w:val="008D5231"/>
    <w:rPr>
      <w:b/>
      <w:bCs/>
      <w:color w:val="2DA2BF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D52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10"/>
    <w:rsid w:val="008D5231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8D5231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2"/>
    <w:uiPriority w:val="11"/>
    <w:rsid w:val="008D5231"/>
    <w:rPr>
      <w:rFonts w:ascii="Cambria" w:eastAsia="Times New Roman" w:hAnsi="Cambria"/>
      <w:sz w:val="24"/>
      <w:szCs w:val="24"/>
    </w:rPr>
  </w:style>
  <w:style w:type="character" w:styleId="af4">
    <w:name w:val="Strong"/>
    <w:uiPriority w:val="22"/>
    <w:qFormat/>
    <w:rsid w:val="008D5231"/>
    <w:rPr>
      <w:b/>
      <w:bCs/>
    </w:rPr>
  </w:style>
  <w:style w:type="paragraph" w:styleId="af5">
    <w:name w:val="No Spacing"/>
    <w:basedOn w:val="a"/>
    <w:uiPriority w:val="1"/>
    <w:qFormat/>
    <w:rsid w:val="008D5231"/>
    <w:rPr>
      <w:szCs w:val="32"/>
    </w:rPr>
  </w:style>
  <w:style w:type="paragraph" w:styleId="af6">
    <w:name w:val="List Paragraph"/>
    <w:basedOn w:val="a"/>
    <w:uiPriority w:val="34"/>
    <w:qFormat/>
    <w:rsid w:val="008D52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5231"/>
    <w:rPr>
      <w:i/>
    </w:rPr>
  </w:style>
  <w:style w:type="character" w:customStyle="1" w:styleId="22">
    <w:name w:val="Цитата 2 Знак"/>
    <w:link w:val="21"/>
    <w:uiPriority w:val="29"/>
    <w:rsid w:val="008D5231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8D5231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link w:val="af7"/>
    <w:uiPriority w:val="30"/>
    <w:rsid w:val="008D5231"/>
    <w:rPr>
      <w:b/>
      <w:i/>
      <w:sz w:val="24"/>
    </w:rPr>
  </w:style>
  <w:style w:type="character" w:styleId="af9">
    <w:name w:val="Subtle Emphasis"/>
    <w:uiPriority w:val="19"/>
    <w:qFormat/>
    <w:rsid w:val="008D5231"/>
    <w:rPr>
      <w:i/>
      <w:color w:val="5A5A5A"/>
    </w:rPr>
  </w:style>
  <w:style w:type="character" w:styleId="afa">
    <w:name w:val="Intense Emphasis"/>
    <w:uiPriority w:val="21"/>
    <w:qFormat/>
    <w:rsid w:val="008D5231"/>
    <w:rPr>
      <w:b/>
      <w:i/>
      <w:sz w:val="24"/>
      <w:szCs w:val="24"/>
      <w:u w:val="single"/>
    </w:rPr>
  </w:style>
  <w:style w:type="character" w:styleId="afb">
    <w:name w:val="Subtle Reference"/>
    <w:uiPriority w:val="31"/>
    <w:qFormat/>
    <w:rsid w:val="008D5231"/>
    <w:rPr>
      <w:sz w:val="24"/>
      <w:szCs w:val="24"/>
      <w:u w:val="single"/>
    </w:rPr>
  </w:style>
  <w:style w:type="character" w:styleId="afc">
    <w:name w:val="Intense Reference"/>
    <w:uiPriority w:val="32"/>
    <w:qFormat/>
    <w:rsid w:val="008D5231"/>
    <w:rPr>
      <w:b/>
      <w:sz w:val="24"/>
      <w:u w:val="single"/>
    </w:rPr>
  </w:style>
  <w:style w:type="character" w:styleId="afd">
    <w:name w:val="Book Title"/>
    <w:uiPriority w:val="33"/>
    <w:qFormat/>
    <w:rsid w:val="008D5231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8D5231"/>
    <w:pPr>
      <w:outlineLvl w:val="9"/>
    </w:pPr>
  </w:style>
  <w:style w:type="table" w:styleId="aff">
    <w:name w:val="Table Grid"/>
    <w:basedOn w:val="a1"/>
    <w:uiPriority w:val="59"/>
    <w:rsid w:val="001F1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DF39-C0B9-4234-91D0-27DDFE99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Links>
    <vt:vector size="12" baseType="variant"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/document/12125268/entry/57</vt:lpwstr>
      </vt:variant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/document/12125268/entry/15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Home1</cp:lastModifiedBy>
  <cp:revision>2</cp:revision>
  <cp:lastPrinted>1601-01-01T00:00:00Z</cp:lastPrinted>
  <dcterms:created xsi:type="dcterms:W3CDTF">2016-04-25T21:20:00Z</dcterms:created>
  <dcterms:modified xsi:type="dcterms:W3CDTF">2016-04-25T21:20:00Z</dcterms:modified>
</cp:coreProperties>
</file>